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5D86" w14:textId="77777777" w:rsidR="00A40074" w:rsidRDefault="00B30F3B">
      <w:pPr>
        <w:pStyle w:val="Title"/>
      </w:pPr>
      <w:r>
        <w:rPr>
          <w:rFonts w:ascii="Helvetic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5F42971" wp14:editId="32E6BC94">
            <wp:simplePos x="0" y="0"/>
            <wp:positionH relativeFrom="column">
              <wp:posOffset>4850130</wp:posOffset>
            </wp:positionH>
            <wp:positionV relativeFrom="paragraph">
              <wp:posOffset>-452120</wp:posOffset>
            </wp:positionV>
            <wp:extent cx="916305" cy="1176655"/>
            <wp:effectExtent l="203200" t="203200" r="201295" b="1949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4A">
        <w:t>Sermon Notes</w:t>
      </w:r>
      <w:r w:rsidRPr="00B30F3B">
        <w:rPr>
          <w:rFonts w:ascii="Helvetica" w:hAnsi="Helvetica" w:cs="Helvetica"/>
          <w:sz w:val="24"/>
          <w:szCs w:val="24"/>
        </w:rPr>
        <w:t xml:space="preserve"> </w:t>
      </w:r>
    </w:p>
    <w:p w14:paraId="5F04C6CD" w14:textId="77777777" w:rsidR="00D2264A" w:rsidRPr="00D2264A" w:rsidRDefault="00D2264A" w:rsidP="00D2264A"/>
    <w:p w14:paraId="554BA09B" w14:textId="65556416" w:rsidR="00A40074" w:rsidRDefault="00E90073">
      <w:pPr>
        <w:pStyle w:val="Heading1"/>
      </w:pPr>
      <w:r>
        <w:t>Date:</w:t>
      </w:r>
    </w:p>
    <w:p w14:paraId="515D36FF" w14:textId="0FCEAADE" w:rsidR="00D2264A" w:rsidRPr="00287350" w:rsidRDefault="00E90073" w:rsidP="00D2264A">
      <w:pPr>
        <w:tabs>
          <w:tab w:val="right" w:leader="dot" w:pos="990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bCs/>
          <w:color w:val="000000"/>
          <w:kern w:val="28"/>
          <w:sz w:val="28"/>
          <w:szCs w:val="28"/>
        </w:rPr>
      </w:pPr>
      <w:r>
        <w:rPr>
          <w:rFonts w:cs="Times New Roman"/>
          <w:bCs/>
          <w:color w:val="000000"/>
          <w:kern w:val="28"/>
          <w:sz w:val="28"/>
          <w:szCs w:val="28"/>
        </w:rPr>
        <w:t>Preacher</w:t>
      </w:r>
      <w:bookmarkStart w:id="0" w:name="_GoBack"/>
      <w:bookmarkEnd w:id="0"/>
      <w:r w:rsidR="00D2264A"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: </w:t>
      </w:r>
      <w:r w:rsidR="00D2264A" w:rsidRPr="00D2264A">
        <w:rPr>
          <w:rFonts w:cs="Times New Roman"/>
          <w:bCs/>
          <w:color w:val="000000"/>
          <w:kern w:val="28"/>
          <w:sz w:val="28"/>
          <w:szCs w:val="28"/>
        </w:rPr>
        <w:t xml:space="preserve">  </w:t>
      </w:r>
      <w:r w:rsidR="00B30F3B" w:rsidRPr="00B30F3B">
        <w:rPr>
          <w:rFonts w:cs="Times New Roman"/>
          <w:bCs/>
          <w:i/>
          <w:color w:val="000000"/>
          <w:kern w:val="28"/>
          <w:sz w:val="28"/>
          <w:szCs w:val="28"/>
        </w:rPr>
        <w:t>Rev. Dr. Selwyn Q. Bachus</w:t>
      </w:r>
    </w:p>
    <w:p w14:paraId="0013A291" w14:textId="77777777" w:rsidR="00D2264A" w:rsidRPr="00D2264A" w:rsidRDefault="00D2264A" w:rsidP="00D2264A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0C50448F" w14:textId="77777777" w:rsidR="00D2264A" w:rsidRPr="00287350" w:rsidRDefault="00D2264A" w:rsidP="00D2264A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Scripture:</w:t>
      </w:r>
    </w:p>
    <w:p w14:paraId="7E62D80C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31073166" w14:textId="77777777" w:rsidR="00B30F3B" w:rsidRDefault="00B30F3B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BFEF330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Sermon Subject:</w:t>
      </w:r>
    </w:p>
    <w:p w14:paraId="7EC4702B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51102C03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755BCF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Main Points: </w:t>
      </w:r>
    </w:p>
    <w:p w14:paraId="5550038B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 I.</w:t>
      </w:r>
    </w:p>
    <w:p w14:paraId="79A4C256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40C04B16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2C0D6FEC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1A8B7DEA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6A30ED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II.</w:t>
      </w:r>
    </w:p>
    <w:p w14:paraId="28E3F9C5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4CF1D634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B36859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21B707E8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05B72694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III.  </w:t>
      </w:r>
    </w:p>
    <w:p w14:paraId="5E4FA054" w14:textId="77777777" w:rsidR="00A40074" w:rsidRPr="00D2264A" w:rsidRDefault="00A40074"/>
    <w:sectPr w:rsidR="00A40074" w:rsidRPr="00D2264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DCC0" w14:textId="77777777" w:rsidR="00397810" w:rsidRDefault="00397810">
      <w:pPr>
        <w:spacing w:after="0" w:line="240" w:lineRule="auto"/>
      </w:pPr>
      <w:r>
        <w:separator/>
      </w:r>
    </w:p>
  </w:endnote>
  <w:endnote w:type="continuationSeparator" w:id="0">
    <w:p w14:paraId="6A4C83A1" w14:textId="77777777" w:rsidR="00397810" w:rsidRDefault="0039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181F" w14:textId="77777777" w:rsidR="00397810" w:rsidRDefault="00397810">
      <w:pPr>
        <w:spacing w:after="0" w:line="240" w:lineRule="auto"/>
      </w:pPr>
      <w:r>
        <w:separator/>
      </w:r>
    </w:p>
  </w:footnote>
  <w:footnote w:type="continuationSeparator" w:id="0">
    <w:p w14:paraId="16F38ACE" w14:textId="77777777" w:rsidR="00397810" w:rsidRDefault="0039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A"/>
    <w:rsid w:val="00397810"/>
    <w:rsid w:val="009F7D39"/>
    <w:rsid w:val="00A40074"/>
    <w:rsid w:val="00AD6D7E"/>
    <w:rsid w:val="00B30F3B"/>
    <w:rsid w:val="00D2264A"/>
    <w:rsid w:val="00E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EB3C"/>
  <w15:docId w15:val="{74B4BADC-1855-4594-8EFC-2B3DC5C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0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ham1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5F615-7D21-DB4C-BCDC-84AF8AF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C:\Users\dgraham1\AppData\Roaming\Microsoft\Templates\Banded design (blank).dotx</Template>
  <TotalTime>1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dgraham1</dc:creator>
  <cp:keywords/>
  <cp:lastModifiedBy>Daria Graham</cp:lastModifiedBy>
  <cp:revision>3</cp:revision>
  <dcterms:created xsi:type="dcterms:W3CDTF">2016-04-30T14:38:00Z</dcterms:created>
  <dcterms:modified xsi:type="dcterms:W3CDTF">2016-06-13T02:04:00Z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