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45D86" w14:textId="2A6DE55F" w:rsidR="00A40074" w:rsidRDefault="00D2264A">
      <w:pPr>
        <w:pStyle w:val="Title"/>
      </w:pPr>
      <w:r>
        <w:t>Sermon Notes</w:t>
      </w:r>
      <w:r w:rsidR="00B30F3B" w:rsidRPr="00B30F3B">
        <w:rPr>
          <w:rFonts w:ascii="Helvetica" w:hAnsi="Helvetica" w:cs="Helvetica"/>
          <w:sz w:val="24"/>
          <w:szCs w:val="24"/>
        </w:rPr>
        <w:t xml:space="preserve"> </w:t>
      </w:r>
    </w:p>
    <w:p w14:paraId="031DACF7" w14:textId="47B14A70" w:rsidR="00B77A4F" w:rsidRDefault="00B77A4F" w:rsidP="00B77A4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" w:hAnsi="Times" w:cs="Times"/>
          <w:sz w:val="24"/>
          <w:szCs w:val="24"/>
        </w:rPr>
      </w:pPr>
    </w:p>
    <w:p w14:paraId="5F04C6CD" w14:textId="67F4BF38" w:rsidR="00D2264A" w:rsidRPr="00D2264A" w:rsidRDefault="00D2264A" w:rsidP="00D2264A"/>
    <w:p w14:paraId="554BA09B" w14:textId="70E6D173" w:rsidR="00A40074" w:rsidRDefault="00B77A4F">
      <w:pPr>
        <w:pStyle w:val="Heading1"/>
      </w:pPr>
      <w:r>
        <w:t>JUNE 12</w:t>
      </w:r>
      <w:r w:rsidR="00B30F3B">
        <w:t>, 2016</w:t>
      </w:r>
    </w:p>
    <w:p w14:paraId="2A333532" w14:textId="4DEC5721" w:rsidR="00B77A4F" w:rsidRDefault="00B77A4F" w:rsidP="00B77A4F">
      <w:pPr>
        <w:widowControl w:val="0"/>
        <w:autoSpaceDE w:val="0"/>
        <w:autoSpaceDN w:val="0"/>
        <w:adjustRightInd w:val="0"/>
        <w:spacing w:before="0"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4BF21188" wp14:editId="5170BDAE">
            <wp:simplePos x="0" y="0"/>
            <wp:positionH relativeFrom="column">
              <wp:posOffset>4735830</wp:posOffset>
            </wp:positionH>
            <wp:positionV relativeFrom="paragraph">
              <wp:posOffset>111760</wp:posOffset>
            </wp:positionV>
            <wp:extent cx="1097280" cy="152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64A" w:rsidRPr="00287350">
        <w:rPr>
          <w:rFonts w:cs="Times New Roman"/>
          <w:bCs/>
          <w:color w:val="000000"/>
          <w:kern w:val="28"/>
          <w:sz w:val="28"/>
          <w:szCs w:val="28"/>
        </w:rPr>
        <w:t xml:space="preserve">Guest: </w:t>
      </w:r>
      <w:r w:rsidR="00D2264A" w:rsidRPr="00D2264A">
        <w:rPr>
          <w:rFonts w:cs="Times New Roman"/>
          <w:bCs/>
          <w:color w:val="000000"/>
          <w:kern w:val="28"/>
          <w:sz w:val="28"/>
          <w:szCs w:val="28"/>
        </w:rPr>
        <w:t xml:space="preserve">  </w:t>
      </w:r>
      <w:r w:rsidRPr="00B77A4F">
        <w:rPr>
          <w:rFonts w:ascii="Allura" w:hAnsi="Allura" w:cs="Times"/>
          <w:sz w:val="30"/>
          <w:szCs w:val="30"/>
        </w:rPr>
        <w:t xml:space="preserve">Rev. Stephen J. Thurston, II </w:t>
      </w:r>
    </w:p>
    <w:p w14:paraId="515D36FF" w14:textId="31DDEF54" w:rsidR="00D2264A" w:rsidRPr="00287350" w:rsidRDefault="00D2264A" w:rsidP="00D2264A">
      <w:pPr>
        <w:tabs>
          <w:tab w:val="right" w:leader="dot" w:pos="990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rPr>
          <w:rFonts w:cs="Times New Roman"/>
          <w:bCs/>
          <w:color w:val="000000"/>
          <w:kern w:val="28"/>
          <w:sz w:val="28"/>
          <w:szCs w:val="28"/>
        </w:rPr>
      </w:pPr>
    </w:p>
    <w:p w14:paraId="0013A291" w14:textId="77777777" w:rsidR="00D2264A" w:rsidRPr="00D2264A" w:rsidRDefault="00D2264A" w:rsidP="00D2264A">
      <w:pPr>
        <w:widowControl w:val="0"/>
        <w:tabs>
          <w:tab w:val="left" w:pos="90"/>
        </w:tabs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0C50448F" w14:textId="77777777" w:rsidR="00D2264A" w:rsidRPr="00287350" w:rsidRDefault="00D2264A" w:rsidP="00D2264A">
      <w:pPr>
        <w:widowControl w:val="0"/>
        <w:tabs>
          <w:tab w:val="left" w:pos="90"/>
        </w:tabs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color w:val="000000"/>
          <w:kern w:val="28"/>
          <w:sz w:val="28"/>
          <w:szCs w:val="28"/>
        </w:rPr>
      </w:pPr>
      <w:r w:rsidRPr="00287350">
        <w:rPr>
          <w:rFonts w:cs="Times New Roman"/>
          <w:bCs/>
          <w:color w:val="000000"/>
          <w:kern w:val="28"/>
          <w:sz w:val="28"/>
          <w:szCs w:val="28"/>
        </w:rPr>
        <w:t>Scripture:</w:t>
      </w:r>
    </w:p>
    <w:p w14:paraId="7E62D80C" w14:textId="77777777" w:rsidR="00D2264A" w:rsidRPr="00D2264A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31073166" w14:textId="77777777" w:rsidR="00B30F3B" w:rsidRDefault="00B30F3B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7BFEF330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  <w:r w:rsidRPr="00287350">
        <w:rPr>
          <w:rFonts w:cs="Times New Roman"/>
          <w:bCs/>
          <w:color w:val="000000"/>
          <w:kern w:val="28"/>
          <w:sz w:val="28"/>
          <w:szCs w:val="28"/>
        </w:rPr>
        <w:t>Sermon Subject:</w:t>
      </w:r>
    </w:p>
    <w:p w14:paraId="7EC4702B" w14:textId="77777777" w:rsidR="00D2264A" w:rsidRPr="00D2264A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51102C03" w14:textId="77777777" w:rsidR="00D2264A" w:rsidRPr="00D2264A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74755BCF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  <w:r w:rsidRPr="00287350">
        <w:rPr>
          <w:rFonts w:cs="Times New Roman"/>
          <w:bCs/>
          <w:color w:val="000000"/>
          <w:kern w:val="28"/>
          <w:sz w:val="28"/>
          <w:szCs w:val="28"/>
        </w:rPr>
        <w:t xml:space="preserve">Main Points: </w:t>
      </w:r>
    </w:p>
    <w:p w14:paraId="5550038B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  <w:r w:rsidRPr="00287350">
        <w:rPr>
          <w:rFonts w:cs="Times New Roman"/>
          <w:bCs/>
          <w:color w:val="000000"/>
          <w:kern w:val="28"/>
          <w:sz w:val="28"/>
          <w:szCs w:val="28"/>
        </w:rPr>
        <w:t xml:space="preserve"> I.</w:t>
      </w:r>
    </w:p>
    <w:p w14:paraId="79A4C256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40C04B16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2C0D6FEC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1A8B7DEA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746A30ED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  <w:r w:rsidRPr="00287350">
        <w:rPr>
          <w:rFonts w:cs="Times New Roman"/>
          <w:bCs/>
          <w:color w:val="000000"/>
          <w:kern w:val="28"/>
          <w:sz w:val="28"/>
          <w:szCs w:val="28"/>
        </w:rPr>
        <w:t>II.</w:t>
      </w:r>
    </w:p>
    <w:p w14:paraId="28E3F9C5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4CF1D634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74B36859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21B707E8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</w:p>
    <w:p w14:paraId="05B72694" w14:textId="77777777" w:rsidR="00D2264A" w:rsidRPr="00287350" w:rsidRDefault="00D2264A" w:rsidP="00D2264A">
      <w:pPr>
        <w:widowControl w:val="0"/>
        <w:overflowPunct w:val="0"/>
        <w:autoSpaceDE w:val="0"/>
        <w:autoSpaceDN w:val="0"/>
        <w:adjustRightInd w:val="0"/>
        <w:spacing w:before="100" w:after="0" w:line="240" w:lineRule="exact"/>
        <w:rPr>
          <w:rFonts w:cs="Times New Roman"/>
          <w:bCs/>
          <w:color w:val="000000"/>
          <w:kern w:val="28"/>
          <w:sz w:val="28"/>
          <w:szCs w:val="28"/>
        </w:rPr>
      </w:pPr>
      <w:r w:rsidRPr="00287350">
        <w:rPr>
          <w:rFonts w:cs="Times New Roman"/>
          <w:bCs/>
          <w:color w:val="000000"/>
          <w:kern w:val="28"/>
          <w:sz w:val="28"/>
          <w:szCs w:val="28"/>
        </w:rPr>
        <w:t xml:space="preserve">III.  </w:t>
      </w:r>
    </w:p>
    <w:p w14:paraId="5E4FA054" w14:textId="77777777" w:rsidR="00A40074" w:rsidRPr="00D2264A" w:rsidRDefault="00A40074">
      <w:bookmarkStart w:id="0" w:name="_GoBack"/>
      <w:bookmarkEnd w:id="0"/>
    </w:p>
    <w:sectPr w:rsidR="00A40074" w:rsidRPr="00D2264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CB493" w14:textId="77777777" w:rsidR="00187733" w:rsidRDefault="00187733">
      <w:pPr>
        <w:spacing w:after="0" w:line="240" w:lineRule="auto"/>
      </w:pPr>
      <w:r>
        <w:separator/>
      </w:r>
    </w:p>
  </w:endnote>
  <w:endnote w:type="continuationSeparator" w:id="0">
    <w:p w14:paraId="6544A043" w14:textId="77777777" w:rsidR="00187733" w:rsidRDefault="0018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6B541" w14:textId="77777777" w:rsidR="00187733" w:rsidRDefault="00187733">
      <w:pPr>
        <w:spacing w:after="0" w:line="240" w:lineRule="auto"/>
      </w:pPr>
      <w:r>
        <w:separator/>
      </w:r>
    </w:p>
  </w:footnote>
  <w:footnote w:type="continuationSeparator" w:id="0">
    <w:p w14:paraId="5FD49574" w14:textId="77777777" w:rsidR="00187733" w:rsidRDefault="0018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4A"/>
    <w:rsid w:val="00187733"/>
    <w:rsid w:val="009F7D39"/>
    <w:rsid w:val="00A40074"/>
    <w:rsid w:val="00AD6D7E"/>
    <w:rsid w:val="00B30F3B"/>
    <w:rsid w:val="00B77A4F"/>
    <w:rsid w:val="00D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EB3C"/>
  <w15:docId w15:val="{74B4BADC-1855-4594-8EFC-2B3DC5CC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30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ham1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4E785-D471-B446-8A35-37928CAE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C:\Users\dgraham1\AppData\Roaming\Microsoft\Templates\Banded design (blank).dotx</Template>
  <TotalTime>2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dgraham1</dc:creator>
  <cp:keywords/>
  <cp:lastModifiedBy>Daria Graham</cp:lastModifiedBy>
  <cp:revision>2</cp:revision>
  <dcterms:created xsi:type="dcterms:W3CDTF">2016-06-12T04:16:00Z</dcterms:created>
  <dcterms:modified xsi:type="dcterms:W3CDTF">2016-06-12T04:16:00Z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